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2C" w:rsidRDefault="004A072C" w:rsidP="00634FEF">
      <w:pPr>
        <w:sectPr w:rsidR="004A072C">
          <w:pgSz w:w="11906" w:h="16838"/>
          <w:pgMar w:top="851" w:right="719" w:bottom="851" w:left="960" w:header="720" w:footer="720" w:gutter="0"/>
          <w:cols w:space="720"/>
          <w:docGrid w:linePitch="600" w:charSpace="40960"/>
        </w:sectPr>
      </w:pPr>
    </w:p>
    <w:p w:rsidR="008076B6" w:rsidRDefault="00F1466B" w:rsidP="00F1466B">
      <w:pPr>
        <w:rPr>
          <w:sz w:val="24"/>
          <w:szCs w:val="29"/>
        </w:rPr>
      </w:pPr>
      <w:r>
        <w:rPr>
          <w:sz w:val="24"/>
          <w:szCs w:val="29"/>
        </w:rPr>
        <w:lastRenderedPageBreak/>
        <w:t xml:space="preserve">                                                                                                            </w:t>
      </w:r>
      <w:r w:rsidR="008076B6">
        <w:rPr>
          <w:sz w:val="24"/>
          <w:szCs w:val="29"/>
        </w:rPr>
        <w:t>Введено в действие</w:t>
      </w:r>
      <w:r>
        <w:rPr>
          <w:sz w:val="24"/>
          <w:szCs w:val="29"/>
        </w:rPr>
        <w:t xml:space="preserve"> </w:t>
      </w:r>
      <w:r w:rsidR="004F0F5D">
        <w:rPr>
          <w:sz w:val="24"/>
          <w:szCs w:val="29"/>
        </w:rPr>
        <w:t>приказом № 247</w:t>
      </w:r>
      <w:r w:rsidR="009C468E">
        <w:rPr>
          <w:sz w:val="24"/>
          <w:szCs w:val="29"/>
        </w:rPr>
        <w:t xml:space="preserve"> </w:t>
      </w:r>
      <w:r w:rsidR="004F0F5D">
        <w:rPr>
          <w:sz w:val="24"/>
          <w:szCs w:val="29"/>
        </w:rPr>
        <w:t>от «29</w:t>
      </w:r>
      <w:r w:rsidR="002213AE">
        <w:rPr>
          <w:sz w:val="24"/>
          <w:szCs w:val="29"/>
        </w:rPr>
        <w:t>» августа</w:t>
      </w:r>
      <w:r w:rsidR="008076B6">
        <w:rPr>
          <w:sz w:val="24"/>
          <w:szCs w:val="29"/>
        </w:rPr>
        <w:t xml:space="preserve"> </w:t>
      </w:r>
      <w:r w:rsidR="00FF4677">
        <w:rPr>
          <w:sz w:val="24"/>
          <w:szCs w:val="29"/>
        </w:rPr>
        <w:t>2020</w:t>
      </w:r>
      <w:r w:rsidR="008076B6">
        <w:rPr>
          <w:sz w:val="24"/>
          <w:szCs w:val="29"/>
        </w:rPr>
        <w:t>г.</w:t>
      </w:r>
    </w:p>
    <w:p w:rsidR="008076B6" w:rsidRDefault="008076B6">
      <w:pPr>
        <w:rPr>
          <w:b/>
          <w:bCs/>
        </w:rPr>
      </w:pPr>
      <w:r>
        <w:rPr>
          <w:sz w:val="24"/>
          <w:szCs w:val="29"/>
        </w:rPr>
        <w:t xml:space="preserve"> </w:t>
      </w:r>
      <w:r w:rsidR="00D40D6B">
        <w:rPr>
          <w:sz w:val="24"/>
          <w:szCs w:val="29"/>
        </w:rPr>
        <w:t xml:space="preserve">                                                                                                          </w:t>
      </w:r>
      <w:r>
        <w:rPr>
          <w:sz w:val="24"/>
          <w:szCs w:val="29"/>
        </w:rPr>
        <w:t xml:space="preserve"> Приложение к основной образовательной программе начального общего образования</w:t>
      </w:r>
    </w:p>
    <w:p w:rsidR="00D40D6B" w:rsidRDefault="00D40D6B">
      <w:pPr>
        <w:ind w:left="5040" w:firstLine="720"/>
        <w:rPr>
          <w:b/>
          <w:bCs/>
        </w:rPr>
      </w:pPr>
    </w:p>
    <w:p w:rsidR="00FD3510" w:rsidRPr="00FD3510" w:rsidRDefault="008076B6" w:rsidP="00FD3510">
      <w:pPr>
        <w:ind w:left="5040" w:firstLine="720"/>
        <w:rPr>
          <w:b/>
          <w:bCs/>
        </w:rPr>
      </w:pPr>
      <w:r>
        <w:rPr>
          <w:b/>
          <w:bCs/>
        </w:rPr>
        <w:t xml:space="preserve">У Ч Е Б Н </w:t>
      </w:r>
      <w:proofErr w:type="gramStart"/>
      <w:r>
        <w:rPr>
          <w:b/>
          <w:bCs/>
        </w:rPr>
        <w:t>Ы</w:t>
      </w:r>
      <w:proofErr w:type="gramEnd"/>
      <w:r>
        <w:rPr>
          <w:b/>
          <w:bCs/>
        </w:rPr>
        <w:t xml:space="preserve"> Й   П Л А Н</w:t>
      </w:r>
    </w:p>
    <w:p w:rsidR="008076B6" w:rsidRDefault="008076B6" w:rsidP="00FD3510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бюджетного общеобразовательного учреждения</w:t>
      </w:r>
    </w:p>
    <w:p w:rsidR="008076B6" w:rsidRDefault="008076B6" w:rsidP="00FD35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Лицей с. </w:t>
      </w:r>
      <w:proofErr w:type="spellStart"/>
      <w:r>
        <w:rPr>
          <w:sz w:val="24"/>
          <w:szCs w:val="24"/>
        </w:rPr>
        <w:t>Толбазы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</w:t>
      </w:r>
      <w:r w:rsidR="004A4AE5">
        <w:rPr>
          <w:sz w:val="24"/>
          <w:szCs w:val="24"/>
        </w:rPr>
        <w:t xml:space="preserve"> Республики Башкортостан на 2020-2021</w:t>
      </w:r>
      <w:r w:rsidR="005F47F1">
        <w:rPr>
          <w:sz w:val="24"/>
          <w:szCs w:val="24"/>
        </w:rPr>
        <w:t xml:space="preserve"> </w:t>
      </w:r>
      <w:r>
        <w:rPr>
          <w:sz w:val="24"/>
          <w:szCs w:val="24"/>
        </w:rPr>
        <w:t>учебный год (1-4 классы)</w:t>
      </w:r>
    </w:p>
    <w:p w:rsidR="008076B6" w:rsidRDefault="008076B6">
      <w:pPr>
        <w:shd w:val="clear" w:color="auto" w:fill="FFFFFF"/>
        <w:spacing w:line="317" w:lineRule="exact"/>
        <w:ind w:left="11" w:right="28" w:firstLine="527"/>
      </w:pPr>
      <w:r>
        <w:rPr>
          <w:sz w:val="24"/>
          <w:szCs w:val="24"/>
        </w:rPr>
        <w:t xml:space="preserve">              </w:t>
      </w:r>
      <w:r w:rsidR="004455D8">
        <w:rPr>
          <w:sz w:val="24"/>
          <w:szCs w:val="24"/>
        </w:rPr>
        <w:t xml:space="preserve">                       Вариант 2</w:t>
      </w:r>
      <w:r>
        <w:rPr>
          <w:sz w:val="24"/>
          <w:szCs w:val="24"/>
        </w:rPr>
        <w:t xml:space="preserve"> для общеобразовательных учреждений, в которых обучение ведется на русском языке.  </w:t>
      </w:r>
    </w:p>
    <w:p w:rsidR="008076B6" w:rsidRDefault="008076B6" w:rsidP="00D40D6B">
      <w:pPr>
        <w:shd w:val="clear" w:color="auto" w:fill="FFFFFF"/>
        <w:spacing w:line="317" w:lineRule="exact"/>
        <w:ind w:right="28"/>
      </w:pPr>
    </w:p>
    <w:tbl>
      <w:tblPr>
        <w:tblW w:w="0" w:type="auto"/>
        <w:tblInd w:w="-367" w:type="dxa"/>
        <w:tblLayout w:type="fixed"/>
        <w:tblLook w:val="0000"/>
      </w:tblPr>
      <w:tblGrid>
        <w:gridCol w:w="617"/>
        <w:gridCol w:w="2380"/>
        <w:gridCol w:w="17"/>
        <w:gridCol w:w="270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D3510" w:rsidTr="00FD3510">
        <w:trPr>
          <w:cantSplit/>
          <w:trHeight w:val="63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 w:rsidP="00B3052C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  <w:p w:rsidR="00FD3510" w:rsidRDefault="00FD3510" w:rsidP="00B3052C">
            <w:pPr>
              <w:snapToGrid w:val="0"/>
              <w:rPr>
                <w:b/>
                <w:bCs/>
                <w:sz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</w:rPr>
              <w:t>/</w:t>
            </w:r>
            <w:proofErr w:type="spellStart"/>
            <w:r>
              <w:rPr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 w:rsidP="00B3052C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Предметные      </w:t>
            </w:r>
          </w:p>
          <w:p w:rsidR="00FD3510" w:rsidRDefault="00FD3510" w:rsidP="00B3052C">
            <w:pPr>
              <w:snapToGrid w:val="0"/>
            </w:pPr>
            <w:r>
              <w:rPr>
                <w:b/>
                <w:bCs/>
                <w:sz w:val="24"/>
              </w:rPr>
              <w:t xml:space="preserve">  области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 w:rsidP="00B3052C">
            <w:pPr>
              <w:pStyle w:val="1"/>
              <w:snapToGrid w:val="0"/>
              <w:jc w:val="left"/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 w:rsidP="00B3052C">
            <w:pPr>
              <w:snapToGrid w:val="0"/>
              <w:rPr>
                <w:sz w:val="24"/>
              </w:rPr>
            </w:pPr>
          </w:p>
          <w:p w:rsidR="00FD3510" w:rsidRDefault="00FD3510" w:rsidP="00B3052C">
            <w:pPr>
              <w:rPr>
                <w:sz w:val="24"/>
              </w:rPr>
            </w:pPr>
            <w:r>
              <w:rPr>
                <w:sz w:val="24"/>
              </w:rPr>
              <w:t>1А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 w:rsidP="00B3052C">
            <w:pPr>
              <w:snapToGrid w:val="0"/>
              <w:rPr>
                <w:sz w:val="24"/>
              </w:rPr>
            </w:pPr>
          </w:p>
          <w:p w:rsidR="00FD3510" w:rsidRDefault="00FD3510" w:rsidP="00B3052C">
            <w:pPr>
              <w:rPr>
                <w:sz w:val="24"/>
              </w:rPr>
            </w:pPr>
            <w:r>
              <w:rPr>
                <w:sz w:val="24"/>
              </w:rPr>
              <w:t>1Б</w:t>
            </w:r>
          </w:p>
          <w:p w:rsidR="00FD3510" w:rsidRDefault="00FD3510" w:rsidP="00B3052C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 w:rsidP="00B3052C">
            <w:pPr>
              <w:snapToGrid w:val="0"/>
              <w:rPr>
                <w:sz w:val="24"/>
              </w:rPr>
            </w:pPr>
          </w:p>
          <w:p w:rsidR="00FD3510" w:rsidRDefault="00FD3510" w:rsidP="00B3052C">
            <w:pPr>
              <w:rPr>
                <w:sz w:val="24"/>
              </w:rPr>
            </w:pPr>
            <w:r>
              <w:rPr>
                <w:sz w:val="24"/>
              </w:rPr>
              <w:t>1В</w:t>
            </w:r>
          </w:p>
          <w:p w:rsidR="00FD3510" w:rsidRDefault="00FD3510" w:rsidP="00B3052C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 w:rsidP="00B3052C">
            <w:pPr>
              <w:snapToGrid w:val="0"/>
              <w:rPr>
                <w:sz w:val="24"/>
              </w:rPr>
            </w:pPr>
          </w:p>
          <w:p w:rsidR="00FD3510" w:rsidRDefault="00FD3510" w:rsidP="00B3052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 w:rsidP="00B3052C">
            <w:pPr>
              <w:snapToGrid w:val="0"/>
              <w:rPr>
                <w:sz w:val="24"/>
              </w:rPr>
            </w:pPr>
          </w:p>
          <w:p w:rsidR="00FD3510" w:rsidRDefault="00FD3510" w:rsidP="00B3052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 w:rsidP="00B3052C">
            <w:pPr>
              <w:snapToGrid w:val="0"/>
              <w:rPr>
                <w:sz w:val="24"/>
              </w:rPr>
            </w:pPr>
          </w:p>
          <w:p w:rsidR="00FD3510" w:rsidRDefault="00FD3510" w:rsidP="00B3052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 w:rsidP="00B3052C">
            <w:pPr>
              <w:snapToGrid w:val="0"/>
              <w:rPr>
                <w:sz w:val="24"/>
              </w:rPr>
            </w:pPr>
          </w:p>
          <w:p w:rsidR="00FD3510" w:rsidRDefault="00FD3510" w:rsidP="00B3052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 w:rsidP="00B3052C">
            <w:pPr>
              <w:snapToGrid w:val="0"/>
              <w:rPr>
                <w:sz w:val="24"/>
              </w:rPr>
            </w:pPr>
          </w:p>
          <w:p w:rsidR="00FD3510" w:rsidRDefault="00FD3510" w:rsidP="00B3052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 w:rsidP="00B3052C">
            <w:pPr>
              <w:snapToGrid w:val="0"/>
              <w:rPr>
                <w:sz w:val="24"/>
              </w:rPr>
            </w:pPr>
          </w:p>
          <w:p w:rsidR="00FD3510" w:rsidRDefault="00FD3510" w:rsidP="00B3052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 w:rsidP="00B3052C">
            <w:pPr>
              <w:snapToGrid w:val="0"/>
              <w:rPr>
                <w:sz w:val="24"/>
              </w:rPr>
            </w:pPr>
          </w:p>
          <w:p w:rsidR="00FD3510" w:rsidRDefault="00FD3510" w:rsidP="00B3052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 w:rsidP="00B3052C">
            <w:pPr>
              <w:snapToGrid w:val="0"/>
              <w:rPr>
                <w:sz w:val="24"/>
              </w:rPr>
            </w:pPr>
          </w:p>
          <w:p w:rsidR="00FD3510" w:rsidRDefault="00FD3510" w:rsidP="00B3052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510" w:rsidRDefault="00FD3510" w:rsidP="00B3052C">
            <w:pPr>
              <w:snapToGrid w:val="0"/>
              <w:rPr>
                <w:sz w:val="24"/>
              </w:rPr>
            </w:pPr>
          </w:p>
          <w:p w:rsidR="00FD3510" w:rsidRDefault="00FD3510" w:rsidP="00B3052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10" w:rsidRDefault="00FD3510" w:rsidP="00B3052C">
            <w:pPr>
              <w:snapToGrid w:val="0"/>
              <w:rPr>
                <w:sz w:val="24"/>
              </w:rPr>
            </w:pPr>
          </w:p>
          <w:p w:rsidR="00FD3510" w:rsidRDefault="00FD3510" w:rsidP="00B3052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 w:rsidP="00B3052C">
            <w:pPr>
              <w:rPr>
                <w:sz w:val="24"/>
              </w:rPr>
            </w:pPr>
          </w:p>
          <w:p w:rsidR="00FD3510" w:rsidRDefault="00FD3510" w:rsidP="00B3052C">
            <w:pPr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 w:rsidP="00B3052C">
            <w:pPr>
              <w:snapToGrid w:val="0"/>
              <w:rPr>
                <w:sz w:val="24"/>
              </w:rPr>
            </w:pPr>
          </w:p>
          <w:p w:rsidR="00FD3510" w:rsidRDefault="00FD3510" w:rsidP="00B3052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510" w:rsidRDefault="00FD3510" w:rsidP="00B3052C">
            <w:pPr>
              <w:snapToGrid w:val="0"/>
            </w:pPr>
          </w:p>
          <w:p w:rsidR="00FD3510" w:rsidRDefault="00FD3510" w:rsidP="00B3052C">
            <w:pPr>
              <w:snapToGrid w:val="0"/>
            </w:pPr>
            <w:r>
              <w:t>4Г</w:t>
            </w:r>
          </w:p>
        </w:tc>
      </w:tr>
      <w:tr w:rsidR="00FD3510" w:rsidTr="00FD3510">
        <w:trPr>
          <w:cantSplit/>
          <w:trHeight w:val="378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Русский язык и литературное чтение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Русский язык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673D5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673D5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673D5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673D5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510" w:rsidRDefault="00FD3510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10" w:rsidRDefault="00FD3510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510" w:rsidRDefault="00FD3510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E28F7" w:rsidTr="00FD3510">
        <w:trPr>
          <w:trHeight w:val="413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F7" w:rsidRDefault="00FE28F7">
            <w:pPr>
              <w:snapToGrid w:val="0"/>
              <w:rPr>
                <w:sz w:val="24"/>
              </w:rPr>
            </w:pPr>
          </w:p>
        </w:tc>
        <w:tc>
          <w:tcPr>
            <w:tcW w:w="2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F7" w:rsidRDefault="00FE28F7">
            <w:pPr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F7" w:rsidRDefault="00FE28F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F7" w:rsidRDefault="00FE28F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F7" w:rsidRDefault="00FE28F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F7" w:rsidRDefault="00FE28F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F7" w:rsidRDefault="00FE28F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F7" w:rsidRDefault="00FE28F7">
            <w:r w:rsidRPr="00C95F29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F7" w:rsidRDefault="00FE28F7">
            <w:r w:rsidRPr="00C95F29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F7" w:rsidRDefault="00FE28F7">
            <w:r w:rsidRPr="00C95F29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F7" w:rsidRDefault="00FE28F7">
            <w:r w:rsidRPr="00C95F29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F7" w:rsidRDefault="00FE28F7">
            <w:r w:rsidRPr="00C95F29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F7" w:rsidRDefault="00FE28F7">
            <w:r w:rsidRPr="00C95F29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F7" w:rsidRDefault="00FE28F7">
            <w:r w:rsidRPr="00C95F29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28F7" w:rsidRDefault="00FE28F7">
            <w:r w:rsidRPr="00C95F29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F7" w:rsidRDefault="00FE28F7" w:rsidP="0078391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F7" w:rsidRDefault="00FE28F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8F7" w:rsidRDefault="00FE28F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8F7" w:rsidRDefault="00FE28F7">
            <w:pPr>
              <w:snapToGrid w:val="0"/>
              <w:jc w:val="center"/>
            </w:pPr>
            <w:r>
              <w:t>3</w:t>
            </w:r>
          </w:p>
        </w:tc>
      </w:tr>
      <w:tr w:rsidR="00935C60" w:rsidTr="004A4AE5">
        <w:trPr>
          <w:trHeight w:val="71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5C60" w:rsidRDefault="00935C60">
            <w:pPr>
              <w:snapToGrid w:val="0"/>
              <w:rPr>
                <w:b/>
                <w:bCs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5C60" w:rsidRDefault="00935C60">
            <w:pPr>
              <w:snapToGrid w:val="0"/>
              <w:rPr>
                <w:sz w:val="24"/>
              </w:rPr>
            </w:pPr>
            <w:r>
              <w:rPr>
                <w:b/>
                <w:bCs/>
                <w:sz w:val="24"/>
              </w:rPr>
              <w:t>Родной язык и литературное чтение на родном языке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 w:rsidP="0047024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Родной язык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r w:rsidRPr="00482BCF">
              <w:rPr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r w:rsidRPr="00482BCF">
              <w:rPr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r w:rsidRPr="00482BCF">
              <w:rPr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r w:rsidRPr="00914529">
              <w:rPr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r w:rsidRPr="00914529">
              <w:rPr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r w:rsidRPr="00914529">
              <w:rPr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r w:rsidRPr="00914529">
              <w:rPr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r w:rsidRPr="00914529">
              <w:rPr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r w:rsidRPr="00914529">
              <w:rPr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r w:rsidRPr="00914529">
              <w:rPr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C60" w:rsidRDefault="00935C60">
            <w:r w:rsidRPr="00914529">
              <w:rPr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60" w:rsidRDefault="00935C60">
            <w:r w:rsidRPr="00914529">
              <w:rPr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r w:rsidRPr="00914529">
              <w:rPr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r w:rsidRPr="00914529">
              <w:rPr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60" w:rsidRDefault="00935C60">
            <w:r w:rsidRPr="00914529">
              <w:rPr>
                <w:sz w:val="24"/>
              </w:rPr>
              <w:t>0,5</w:t>
            </w:r>
          </w:p>
        </w:tc>
      </w:tr>
      <w:tr w:rsidR="00935C60" w:rsidTr="004A4AE5">
        <w:trPr>
          <w:trHeight w:val="71"/>
        </w:trPr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pPr>
              <w:snapToGrid w:val="0"/>
              <w:rPr>
                <w:sz w:val="24"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pPr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 w:rsidP="0093514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Литературное чтение на родном языке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r w:rsidRPr="009201DB">
              <w:rPr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r w:rsidRPr="009201DB">
              <w:rPr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r w:rsidRPr="009201DB">
              <w:rPr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r w:rsidRPr="009201DB">
              <w:rPr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r w:rsidRPr="00AD2457">
              <w:rPr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r w:rsidRPr="00AD2457">
              <w:rPr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r w:rsidRPr="00AD2457">
              <w:rPr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r w:rsidRPr="00AD2457">
              <w:rPr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r w:rsidRPr="00AD2457">
              <w:rPr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r w:rsidRPr="00AD2457">
              <w:rPr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r w:rsidRPr="00AD2457">
              <w:rPr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C60" w:rsidRDefault="00935C60">
            <w:r w:rsidRPr="00AD2457">
              <w:rPr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60" w:rsidRDefault="00935C60">
            <w:r w:rsidRPr="00AD2457">
              <w:rPr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r w:rsidRPr="00AD2457">
              <w:rPr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r w:rsidRPr="00AD2457">
              <w:rPr>
                <w:sz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60" w:rsidRDefault="00935C60">
            <w:r w:rsidRPr="00AD2457">
              <w:rPr>
                <w:sz w:val="24"/>
              </w:rPr>
              <w:t>0,5</w:t>
            </w:r>
          </w:p>
        </w:tc>
      </w:tr>
      <w:tr w:rsidR="00FD3510" w:rsidTr="00FD3510">
        <w:trPr>
          <w:trHeight w:val="76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rPr>
                <w:b/>
                <w:bCs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rPr>
                <w:sz w:val="24"/>
              </w:rPr>
            </w:pPr>
            <w:r>
              <w:rPr>
                <w:b/>
                <w:bCs/>
                <w:sz w:val="24"/>
              </w:rPr>
              <w:t>Иностранный язык</w:t>
            </w: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both"/>
              <w:rPr>
                <w:sz w:val="24"/>
              </w:rPr>
            </w:pPr>
            <w:r w:rsidRPr="008F328A">
              <w:rPr>
                <w:bCs/>
                <w:sz w:val="24"/>
              </w:rPr>
              <w:t>Иностранный язык</w:t>
            </w:r>
            <w:r w:rsidR="00203256">
              <w:rPr>
                <w:sz w:val="24"/>
              </w:rPr>
              <w:t xml:space="preserve"> (английский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D3510" w:rsidRDefault="00FD3510" w:rsidP="0078391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10" w:rsidRDefault="00FD3510" w:rsidP="0078391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</w:tr>
      <w:tr w:rsidR="00FD3510" w:rsidTr="00FD351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rPr>
                <w:b/>
                <w:bCs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rPr>
                <w:sz w:val="24"/>
              </w:rPr>
            </w:pPr>
            <w:r>
              <w:rPr>
                <w:b/>
                <w:bCs/>
                <w:sz w:val="24"/>
              </w:rPr>
              <w:t>Математика и информатика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 w:rsidP="004A4AE5">
            <w:pPr>
              <w:snapToGrid w:val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510" w:rsidRDefault="00FD3510" w:rsidP="004A4AE5">
            <w:pPr>
              <w:snapToGrid w:val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10" w:rsidRDefault="00FD3510" w:rsidP="0078391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</w:pPr>
            <w:r>
              <w:rPr>
                <w:sz w:val="24"/>
              </w:rPr>
              <w:t>4</w:t>
            </w:r>
          </w:p>
        </w:tc>
      </w:tr>
      <w:tr w:rsidR="00FD3510" w:rsidTr="00FD351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rPr>
                <w:b/>
                <w:bCs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Обществознание и </w:t>
            </w:r>
          </w:p>
          <w:p w:rsidR="00FD3510" w:rsidRDefault="00FD3510">
            <w:pPr>
              <w:snapToGrid w:val="0"/>
              <w:rPr>
                <w:sz w:val="24"/>
              </w:rPr>
            </w:pPr>
            <w:r>
              <w:rPr>
                <w:b/>
                <w:bCs/>
                <w:sz w:val="24"/>
              </w:rPr>
              <w:t>естествознание (Окружающий мир)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Окружающий мир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510" w:rsidRDefault="00FD3510" w:rsidP="0078391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10" w:rsidRDefault="00FD3510" w:rsidP="0078391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</w:tr>
      <w:tr w:rsidR="00470244" w:rsidTr="00FD351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244" w:rsidRDefault="0047024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244" w:rsidRDefault="00470244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Основы религиозных культур и  светской этики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244" w:rsidRDefault="0047024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Основы религиозных культур и  светской этики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244" w:rsidRDefault="0047024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244" w:rsidRDefault="0047024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244" w:rsidRDefault="0047024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244" w:rsidRDefault="0047024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244" w:rsidRDefault="0047024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244" w:rsidRDefault="0047024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244" w:rsidRDefault="0047024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244" w:rsidRDefault="0047024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244" w:rsidRDefault="0047024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244" w:rsidRDefault="0047024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244" w:rsidRDefault="0047024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244" w:rsidRDefault="00470244" w:rsidP="007839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44" w:rsidRDefault="00470244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244" w:rsidRDefault="00470244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244" w:rsidRDefault="00470244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244" w:rsidRDefault="00470244" w:rsidP="004A4AE5">
            <w:pPr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</w:tr>
      <w:tr w:rsidR="00FD3510" w:rsidTr="00FD3510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470244">
            <w:pPr>
              <w:snapToGrid w:val="0"/>
              <w:rPr>
                <w:b/>
                <w:bCs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rPr>
                <w:sz w:val="24"/>
              </w:rPr>
            </w:pPr>
            <w:r>
              <w:rPr>
                <w:b/>
                <w:bCs/>
                <w:sz w:val="24"/>
              </w:rPr>
              <w:t>Искусство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510" w:rsidRDefault="00FD3510" w:rsidP="0078391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10" w:rsidRDefault="00FD3510" w:rsidP="0078391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510" w:rsidRDefault="00FD3510">
            <w:pPr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</w:tr>
      <w:tr w:rsidR="00935C60" w:rsidTr="00FD3510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pPr>
              <w:snapToGrid w:val="0"/>
              <w:rPr>
                <w:sz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pPr>
              <w:snapToGrid w:val="0"/>
              <w:rPr>
                <w:sz w:val="24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r w:rsidRPr="00E014F4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r w:rsidRPr="00E014F4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r w:rsidRPr="00E014F4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r w:rsidRPr="00E014F4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r w:rsidRPr="00E014F4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r w:rsidRPr="00E014F4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r w:rsidRPr="00E014F4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C60" w:rsidRDefault="00935C60">
            <w:r w:rsidRPr="00E014F4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C60" w:rsidRDefault="00935C60">
            <w:r w:rsidRPr="00E014F4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r w:rsidRPr="00E014F4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C60" w:rsidRDefault="00935C60">
            <w:r w:rsidRPr="00E014F4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C60" w:rsidRDefault="00935C60">
            <w:r w:rsidRPr="00E014F4">
              <w:rPr>
                <w:sz w:val="24"/>
              </w:rPr>
              <w:t>1</w:t>
            </w:r>
          </w:p>
        </w:tc>
      </w:tr>
      <w:tr w:rsidR="00935C60" w:rsidTr="00F1466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C60" w:rsidRDefault="00935C60">
            <w:pPr>
              <w:snapToGrid w:val="0"/>
              <w:rPr>
                <w:b/>
                <w:bCs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C60" w:rsidRDefault="00935C60">
            <w:pPr>
              <w:snapToGrid w:val="0"/>
              <w:rPr>
                <w:sz w:val="24"/>
              </w:rPr>
            </w:pPr>
            <w:r>
              <w:rPr>
                <w:b/>
                <w:bCs/>
                <w:sz w:val="24"/>
              </w:rPr>
              <w:t>Технология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C60" w:rsidRDefault="00935C6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C60" w:rsidRDefault="00935C6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C60" w:rsidRDefault="00935C6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C60" w:rsidRDefault="00935C6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C60" w:rsidRDefault="00935C6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C60" w:rsidRDefault="00935C60">
            <w:r w:rsidRPr="000E1CFE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C60" w:rsidRDefault="00935C60">
            <w:r w:rsidRPr="000E1CFE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C60" w:rsidRDefault="00935C60">
            <w:r w:rsidRPr="000E1CFE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C60" w:rsidRDefault="00935C60">
            <w:r w:rsidRPr="000E1CFE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C60" w:rsidRDefault="00935C60">
            <w:r w:rsidRPr="000E1CFE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C60" w:rsidRDefault="00935C60">
            <w:r w:rsidRPr="000E1CFE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C60" w:rsidRDefault="00935C60">
            <w:r w:rsidRPr="000E1CFE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5C60" w:rsidRDefault="00935C60">
            <w:r w:rsidRPr="000E1CFE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5C60" w:rsidRDefault="00935C60">
            <w:r w:rsidRPr="000E1CFE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C60" w:rsidRDefault="00935C60">
            <w:r w:rsidRPr="000E1CFE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5C60" w:rsidRDefault="00935C60">
            <w:r w:rsidRPr="000E1CFE"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C60" w:rsidRDefault="00935C60">
            <w:r w:rsidRPr="000E1CFE">
              <w:rPr>
                <w:sz w:val="24"/>
              </w:rPr>
              <w:t>1</w:t>
            </w:r>
          </w:p>
        </w:tc>
      </w:tr>
      <w:tr w:rsidR="00E010F5" w:rsidTr="00F146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F5" w:rsidRDefault="00E010F5">
            <w:pPr>
              <w:snapToGrid w:val="0"/>
              <w:rPr>
                <w:b/>
                <w:bCs/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F5" w:rsidRDefault="00E010F5">
            <w:pPr>
              <w:snapToGrid w:val="0"/>
              <w:rPr>
                <w:sz w:val="24"/>
              </w:rPr>
            </w:pPr>
            <w:r>
              <w:rPr>
                <w:b/>
                <w:bCs/>
                <w:sz w:val="24"/>
              </w:rPr>
              <w:t>Физическая культура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F5" w:rsidRDefault="00E010F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F5" w:rsidRDefault="00E010F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F5" w:rsidRDefault="00E010F5"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F5" w:rsidRDefault="00E010F5"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F5" w:rsidRDefault="00E010F5"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F5" w:rsidRDefault="00E010F5">
            <w:r w:rsidRPr="005D79A4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F5" w:rsidRDefault="00E010F5">
            <w:r w:rsidRPr="005D79A4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F5" w:rsidRDefault="00E010F5">
            <w:r w:rsidRPr="005D79A4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F5" w:rsidRDefault="00E010F5">
            <w:r w:rsidRPr="005D79A4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F5" w:rsidRDefault="00E010F5">
            <w:r w:rsidRPr="005D79A4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F5" w:rsidRDefault="00E010F5">
            <w:r w:rsidRPr="005D79A4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F5" w:rsidRDefault="00E010F5">
            <w:r w:rsidRPr="005D79A4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F5" w:rsidRDefault="00572B86"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F5" w:rsidRDefault="00572B86"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F5" w:rsidRDefault="00572B86"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F5" w:rsidRDefault="00572B86"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0F5" w:rsidRDefault="00572B86">
            <w:r>
              <w:rPr>
                <w:sz w:val="24"/>
              </w:rPr>
              <w:t>2</w:t>
            </w:r>
          </w:p>
        </w:tc>
      </w:tr>
      <w:tr w:rsidR="00FB5C8E" w:rsidTr="00F146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8E" w:rsidRDefault="00FB5C8E">
            <w:pPr>
              <w:snapToGrid w:val="0"/>
              <w:rPr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8E" w:rsidRDefault="00FB5C8E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Часть,  формируемая участниками образовательных отношений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8E" w:rsidRDefault="00FB5C8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Башкирский язык как государственный язык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8E" w:rsidRDefault="00FB5C8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8E" w:rsidRDefault="00FB5C8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8E" w:rsidRDefault="00FB5C8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8E" w:rsidRDefault="00FB5C8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8E" w:rsidRDefault="00FB5C8E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8E" w:rsidRDefault="00FB5C8E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8E" w:rsidRDefault="00FB5C8E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8E" w:rsidRDefault="00FB5C8E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8E" w:rsidRDefault="00FB5C8E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8E" w:rsidRDefault="00FB5C8E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8E" w:rsidRDefault="00FB5C8E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8E" w:rsidRDefault="00FB5C8E" w:rsidP="004A4AE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8E" w:rsidRDefault="00FB5C8E" w:rsidP="0078391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8E" w:rsidRDefault="00FB5C8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8E" w:rsidRDefault="00FB5C8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8E" w:rsidRDefault="00FB5C8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B5C8E" w:rsidTr="00F146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8E" w:rsidRDefault="00FB5C8E">
            <w:pPr>
              <w:snapToGrid w:val="0"/>
              <w:jc w:val="both"/>
              <w:rPr>
                <w:sz w:val="24"/>
              </w:rPr>
            </w:pPr>
          </w:p>
          <w:p w:rsidR="00FB5C8E" w:rsidRDefault="00FB5C8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8E" w:rsidRDefault="00FB5C8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8E" w:rsidRDefault="00FB5C8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Предельно допустимая аудиторная учебная нагрузка при 5-дневной учебной нагрузке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8E" w:rsidRDefault="00FB5C8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8E" w:rsidRDefault="00FB5C8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8E" w:rsidRDefault="00FB5C8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8E" w:rsidRDefault="00FB5C8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8E" w:rsidRDefault="00FB5C8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8E" w:rsidRDefault="00FB5C8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8E" w:rsidRDefault="00FB5C8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8E" w:rsidRDefault="00FB5C8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8E" w:rsidRDefault="00FB5C8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8E" w:rsidRDefault="00FB5C8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8E" w:rsidRDefault="00FB5C8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8E" w:rsidRDefault="00FB5C8E" w:rsidP="0078391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8E" w:rsidRDefault="00FB5C8E" w:rsidP="0078391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8E" w:rsidRDefault="00FB5C8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8E" w:rsidRDefault="00FB5C8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8E" w:rsidRDefault="00FB5C8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203256" w:rsidTr="00F1466B">
        <w:tc>
          <w:tcPr>
            <w:tcW w:w="147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A013A8">
            <w:pPr>
              <w:snapToGrid w:val="0"/>
              <w:jc w:val="center"/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203256" w:rsidTr="00F146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20325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Pr="00895869" w:rsidRDefault="00203256" w:rsidP="004A4AE5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895869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Pr="005C06C6" w:rsidRDefault="00203256" w:rsidP="004A4AE5">
            <w:pPr>
              <w:snapToGrid w:val="0"/>
              <w:jc w:val="both"/>
              <w:rPr>
                <w:sz w:val="24"/>
                <w:szCs w:val="24"/>
              </w:rPr>
            </w:pPr>
            <w:r w:rsidRPr="0037310E">
              <w:rPr>
                <w:sz w:val="24"/>
                <w:szCs w:val="24"/>
              </w:rPr>
              <w:t>Спортивные национальные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20325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20325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20325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20325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20325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20325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20325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20325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20325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20325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20325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56" w:rsidRDefault="00203256" w:rsidP="0078391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56" w:rsidRDefault="00203256" w:rsidP="0078391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20325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20325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20325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3256" w:rsidTr="00F146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203256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Pr="00895869" w:rsidRDefault="00203256" w:rsidP="004A4AE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часов по внеурочной деятельности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Pr="0037310E" w:rsidRDefault="00203256" w:rsidP="004A4AE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20325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20325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20325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20325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77415F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77415F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77415F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77415F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203256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203256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203256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56" w:rsidRDefault="00203256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56" w:rsidRDefault="00203256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203256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203256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203256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3256" w:rsidTr="00F1466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203256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203256" w:rsidP="004A4AE5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Максимальное количество часов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Pr="0037310E" w:rsidRDefault="00203256" w:rsidP="004A4AE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20325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20325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20325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20325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203256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7415F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203256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7415F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203256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7415F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203256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7415F"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203256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203256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203256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56" w:rsidRDefault="00203256" w:rsidP="0020325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56" w:rsidRDefault="00203256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203256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203256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56" w:rsidRDefault="00203256" w:rsidP="004A4AE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8076B6" w:rsidRDefault="008076B6">
      <w:pPr>
        <w:shd w:val="clear" w:color="auto" w:fill="FFFFFF"/>
        <w:spacing w:line="317" w:lineRule="exact"/>
        <w:ind w:left="11" w:right="28" w:firstLine="527"/>
      </w:pPr>
    </w:p>
    <w:p w:rsidR="008076B6" w:rsidRDefault="008076B6">
      <w:pPr>
        <w:shd w:val="clear" w:color="auto" w:fill="FFFFFF"/>
        <w:spacing w:line="317" w:lineRule="exact"/>
        <w:ind w:left="11" w:right="28" w:firstLine="527"/>
        <w:jc w:val="both"/>
      </w:pPr>
    </w:p>
    <w:p w:rsidR="008076B6" w:rsidRDefault="008076B6">
      <w:pPr>
        <w:shd w:val="clear" w:color="auto" w:fill="FFFFFF"/>
        <w:spacing w:line="317" w:lineRule="exact"/>
        <w:ind w:left="11" w:right="28" w:firstLine="527"/>
        <w:jc w:val="both"/>
      </w:pPr>
    </w:p>
    <w:p w:rsidR="008076B6" w:rsidRDefault="008076B6">
      <w:pPr>
        <w:shd w:val="clear" w:color="auto" w:fill="FFFFFF"/>
        <w:spacing w:line="317" w:lineRule="exact"/>
        <w:ind w:left="11" w:right="28" w:firstLine="527"/>
        <w:jc w:val="both"/>
        <w:rPr>
          <w:sz w:val="28"/>
          <w:szCs w:val="28"/>
        </w:rPr>
      </w:pPr>
    </w:p>
    <w:p w:rsidR="008076B6" w:rsidRDefault="008076B6">
      <w:pPr>
        <w:shd w:val="clear" w:color="auto" w:fill="FFFFFF"/>
        <w:spacing w:line="317" w:lineRule="exact"/>
        <w:ind w:left="11" w:right="28" w:firstLine="527"/>
        <w:jc w:val="both"/>
        <w:rPr>
          <w:sz w:val="28"/>
          <w:szCs w:val="28"/>
        </w:rPr>
      </w:pPr>
    </w:p>
    <w:p w:rsidR="008076B6" w:rsidRDefault="008076B6">
      <w:pPr>
        <w:shd w:val="clear" w:color="auto" w:fill="FFFFFF"/>
        <w:spacing w:line="317" w:lineRule="exact"/>
        <w:ind w:left="11" w:right="28" w:firstLine="527"/>
        <w:jc w:val="both"/>
        <w:rPr>
          <w:sz w:val="28"/>
          <w:szCs w:val="28"/>
        </w:rPr>
      </w:pPr>
    </w:p>
    <w:p w:rsidR="0088016E" w:rsidRDefault="0088016E">
      <w:pPr>
        <w:shd w:val="clear" w:color="auto" w:fill="FFFFFF"/>
        <w:spacing w:line="317" w:lineRule="exact"/>
        <w:ind w:left="11" w:right="28" w:firstLine="527"/>
        <w:jc w:val="both"/>
        <w:rPr>
          <w:sz w:val="28"/>
          <w:szCs w:val="28"/>
        </w:rPr>
      </w:pPr>
    </w:p>
    <w:p w:rsidR="0088016E" w:rsidRDefault="0088016E">
      <w:pPr>
        <w:shd w:val="clear" w:color="auto" w:fill="FFFFFF"/>
        <w:spacing w:line="317" w:lineRule="exact"/>
        <w:ind w:left="11" w:right="28" w:firstLine="527"/>
        <w:jc w:val="both"/>
        <w:rPr>
          <w:sz w:val="28"/>
          <w:szCs w:val="28"/>
        </w:rPr>
      </w:pPr>
    </w:p>
    <w:p w:rsidR="0088016E" w:rsidRDefault="0088016E">
      <w:pPr>
        <w:shd w:val="clear" w:color="auto" w:fill="FFFFFF"/>
        <w:spacing w:line="317" w:lineRule="exact"/>
        <w:ind w:left="11" w:right="28" w:firstLine="527"/>
        <w:jc w:val="both"/>
        <w:rPr>
          <w:sz w:val="28"/>
          <w:szCs w:val="28"/>
        </w:rPr>
      </w:pPr>
    </w:p>
    <w:p w:rsidR="0088016E" w:rsidRDefault="0088016E">
      <w:pPr>
        <w:shd w:val="clear" w:color="auto" w:fill="FFFFFF"/>
        <w:spacing w:line="317" w:lineRule="exact"/>
        <w:ind w:left="11" w:right="28" w:firstLine="527"/>
        <w:jc w:val="both"/>
        <w:rPr>
          <w:sz w:val="28"/>
          <w:szCs w:val="28"/>
        </w:rPr>
      </w:pPr>
    </w:p>
    <w:p w:rsidR="0088016E" w:rsidRDefault="0088016E">
      <w:pPr>
        <w:shd w:val="clear" w:color="auto" w:fill="FFFFFF"/>
        <w:spacing w:line="317" w:lineRule="exact"/>
        <w:ind w:left="11" w:right="28" w:firstLine="527"/>
        <w:jc w:val="both"/>
        <w:rPr>
          <w:sz w:val="28"/>
          <w:szCs w:val="28"/>
        </w:rPr>
      </w:pPr>
    </w:p>
    <w:p w:rsidR="0088016E" w:rsidRDefault="0088016E">
      <w:pPr>
        <w:shd w:val="clear" w:color="auto" w:fill="FFFFFF"/>
        <w:spacing w:line="317" w:lineRule="exact"/>
        <w:ind w:left="11" w:right="28" w:firstLine="527"/>
        <w:jc w:val="both"/>
        <w:rPr>
          <w:sz w:val="28"/>
          <w:szCs w:val="28"/>
        </w:rPr>
      </w:pPr>
    </w:p>
    <w:p w:rsidR="0088016E" w:rsidRDefault="0088016E" w:rsidP="008F4CE5">
      <w:pPr>
        <w:shd w:val="clear" w:color="auto" w:fill="FFFFFF"/>
        <w:spacing w:line="317" w:lineRule="exact"/>
        <w:ind w:right="28"/>
        <w:jc w:val="both"/>
      </w:pPr>
    </w:p>
    <w:p w:rsidR="0088016E" w:rsidRDefault="0088016E" w:rsidP="0088016E">
      <w:pPr>
        <w:shd w:val="clear" w:color="auto" w:fill="FFFFFF"/>
        <w:spacing w:line="317" w:lineRule="exact"/>
        <w:ind w:left="11" w:right="28" w:firstLine="527"/>
        <w:jc w:val="both"/>
        <w:rPr>
          <w:sz w:val="28"/>
          <w:szCs w:val="28"/>
        </w:rPr>
      </w:pPr>
    </w:p>
    <w:p w:rsidR="0088016E" w:rsidRDefault="0088016E" w:rsidP="00F1466B">
      <w:pPr>
        <w:shd w:val="clear" w:color="auto" w:fill="FFFFFF"/>
        <w:spacing w:line="317" w:lineRule="exact"/>
        <w:ind w:right="28"/>
        <w:jc w:val="both"/>
        <w:rPr>
          <w:sz w:val="28"/>
          <w:szCs w:val="28"/>
        </w:rPr>
      </w:pPr>
    </w:p>
    <w:sectPr w:rsidR="0088016E" w:rsidSect="00A73217">
      <w:pgSz w:w="16838" w:h="11906" w:orient="landscape"/>
      <w:pgMar w:top="709" w:right="357" w:bottom="1021" w:left="96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proofState w:spelling="clean" w:grammar="clean"/>
  <w:attachedTemplate r:id="rId1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adjustLineHeightInTable/>
  </w:compat>
  <w:rsids>
    <w:rsidRoot w:val="005F47F1"/>
    <w:rsid w:val="00011282"/>
    <w:rsid w:val="00026A97"/>
    <w:rsid w:val="00055744"/>
    <w:rsid w:val="00093398"/>
    <w:rsid w:val="000C5A67"/>
    <w:rsid w:val="000F00E0"/>
    <w:rsid w:val="000F5F68"/>
    <w:rsid w:val="000F7B6D"/>
    <w:rsid w:val="001101BF"/>
    <w:rsid w:val="001662C4"/>
    <w:rsid w:val="001F1C1C"/>
    <w:rsid w:val="00203256"/>
    <w:rsid w:val="00203F25"/>
    <w:rsid w:val="002213AE"/>
    <w:rsid w:val="00235A92"/>
    <w:rsid w:val="00251328"/>
    <w:rsid w:val="00282A82"/>
    <w:rsid w:val="002926BE"/>
    <w:rsid w:val="00293B0A"/>
    <w:rsid w:val="00294E61"/>
    <w:rsid w:val="002F1149"/>
    <w:rsid w:val="00317A24"/>
    <w:rsid w:val="00340AAC"/>
    <w:rsid w:val="00357078"/>
    <w:rsid w:val="00360778"/>
    <w:rsid w:val="00444EC4"/>
    <w:rsid w:val="004455D8"/>
    <w:rsid w:val="00470244"/>
    <w:rsid w:val="004827C6"/>
    <w:rsid w:val="004A072C"/>
    <w:rsid w:val="004A4AE5"/>
    <w:rsid w:val="004C5F9C"/>
    <w:rsid w:val="004F0594"/>
    <w:rsid w:val="004F0F5D"/>
    <w:rsid w:val="00511A5E"/>
    <w:rsid w:val="0053513E"/>
    <w:rsid w:val="00572B86"/>
    <w:rsid w:val="00592CC0"/>
    <w:rsid w:val="005A19E3"/>
    <w:rsid w:val="005A26DC"/>
    <w:rsid w:val="005C24BA"/>
    <w:rsid w:val="005C2F0F"/>
    <w:rsid w:val="005C679C"/>
    <w:rsid w:val="005D2880"/>
    <w:rsid w:val="005F47F1"/>
    <w:rsid w:val="00607B5D"/>
    <w:rsid w:val="00634FEF"/>
    <w:rsid w:val="00672840"/>
    <w:rsid w:val="00673D55"/>
    <w:rsid w:val="00673DB5"/>
    <w:rsid w:val="006A2292"/>
    <w:rsid w:val="006A238B"/>
    <w:rsid w:val="006A5A44"/>
    <w:rsid w:val="006B2E2D"/>
    <w:rsid w:val="006E0970"/>
    <w:rsid w:val="006F0B27"/>
    <w:rsid w:val="007045E9"/>
    <w:rsid w:val="0072111B"/>
    <w:rsid w:val="007448C4"/>
    <w:rsid w:val="0077415F"/>
    <w:rsid w:val="0078391A"/>
    <w:rsid w:val="00794C71"/>
    <w:rsid w:val="007D1AB6"/>
    <w:rsid w:val="007D2990"/>
    <w:rsid w:val="007D6B0D"/>
    <w:rsid w:val="007F1B25"/>
    <w:rsid w:val="00803BA2"/>
    <w:rsid w:val="008076B6"/>
    <w:rsid w:val="008449C3"/>
    <w:rsid w:val="00863534"/>
    <w:rsid w:val="0088016E"/>
    <w:rsid w:val="008F328A"/>
    <w:rsid w:val="008F4CE5"/>
    <w:rsid w:val="009062DA"/>
    <w:rsid w:val="009069C0"/>
    <w:rsid w:val="0093514B"/>
    <w:rsid w:val="00935C60"/>
    <w:rsid w:val="00954F81"/>
    <w:rsid w:val="009671DA"/>
    <w:rsid w:val="009728D1"/>
    <w:rsid w:val="009940F6"/>
    <w:rsid w:val="009A5D14"/>
    <w:rsid w:val="009B31D7"/>
    <w:rsid w:val="009C468E"/>
    <w:rsid w:val="009F52AA"/>
    <w:rsid w:val="009F75A0"/>
    <w:rsid w:val="00A013A8"/>
    <w:rsid w:val="00A1668C"/>
    <w:rsid w:val="00A64F61"/>
    <w:rsid w:val="00A73217"/>
    <w:rsid w:val="00AE08C6"/>
    <w:rsid w:val="00B3052C"/>
    <w:rsid w:val="00B41E18"/>
    <w:rsid w:val="00B928CF"/>
    <w:rsid w:val="00BB764B"/>
    <w:rsid w:val="00BC2B57"/>
    <w:rsid w:val="00C20044"/>
    <w:rsid w:val="00C25940"/>
    <w:rsid w:val="00C26D40"/>
    <w:rsid w:val="00C81628"/>
    <w:rsid w:val="00C8701A"/>
    <w:rsid w:val="00CF54C3"/>
    <w:rsid w:val="00D3165D"/>
    <w:rsid w:val="00D40D6B"/>
    <w:rsid w:val="00D62690"/>
    <w:rsid w:val="00DA0E55"/>
    <w:rsid w:val="00DC3262"/>
    <w:rsid w:val="00DE69CD"/>
    <w:rsid w:val="00E010F5"/>
    <w:rsid w:val="00E05946"/>
    <w:rsid w:val="00E90A1F"/>
    <w:rsid w:val="00EA0CBA"/>
    <w:rsid w:val="00EA4865"/>
    <w:rsid w:val="00F00E1F"/>
    <w:rsid w:val="00F1466B"/>
    <w:rsid w:val="00F835F8"/>
    <w:rsid w:val="00FB5C8E"/>
    <w:rsid w:val="00FD3510"/>
    <w:rsid w:val="00FE28F7"/>
    <w:rsid w:val="00FF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55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DA0E55"/>
    <w:pPr>
      <w:keepNext/>
      <w:widowControl/>
      <w:tabs>
        <w:tab w:val="num" w:pos="0"/>
      </w:tabs>
      <w:autoSpaceDE/>
      <w:spacing w:before="240" w:after="60"/>
      <w:ind w:left="432" w:hanging="432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qFormat/>
    <w:rsid w:val="00DA0E55"/>
    <w:pPr>
      <w:keepNext/>
      <w:widowControl/>
      <w:tabs>
        <w:tab w:val="num" w:pos="0"/>
      </w:tabs>
      <w:autoSpaceDE/>
      <w:spacing w:before="60" w:after="60"/>
      <w:ind w:left="576" w:hanging="576"/>
      <w:jc w:val="center"/>
      <w:outlineLvl w:val="1"/>
    </w:pPr>
    <w:rPr>
      <w:rFonts w:ascii="Arial" w:hAnsi="Arial" w:cs="Arial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0E55"/>
  </w:style>
  <w:style w:type="character" w:customStyle="1" w:styleId="WW8Num1z1">
    <w:name w:val="WW8Num1z1"/>
    <w:rsid w:val="00DA0E55"/>
  </w:style>
  <w:style w:type="character" w:customStyle="1" w:styleId="WW8Num1z2">
    <w:name w:val="WW8Num1z2"/>
    <w:rsid w:val="00DA0E55"/>
  </w:style>
  <w:style w:type="character" w:customStyle="1" w:styleId="WW8Num1z3">
    <w:name w:val="WW8Num1z3"/>
    <w:rsid w:val="00DA0E55"/>
  </w:style>
  <w:style w:type="character" w:customStyle="1" w:styleId="WW8Num1z4">
    <w:name w:val="WW8Num1z4"/>
    <w:rsid w:val="00DA0E55"/>
  </w:style>
  <w:style w:type="character" w:customStyle="1" w:styleId="WW8Num1z5">
    <w:name w:val="WW8Num1z5"/>
    <w:rsid w:val="00DA0E55"/>
  </w:style>
  <w:style w:type="character" w:customStyle="1" w:styleId="WW8Num1z6">
    <w:name w:val="WW8Num1z6"/>
    <w:rsid w:val="00DA0E55"/>
  </w:style>
  <w:style w:type="character" w:customStyle="1" w:styleId="WW8Num1z7">
    <w:name w:val="WW8Num1z7"/>
    <w:rsid w:val="00DA0E55"/>
  </w:style>
  <w:style w:type="character" w:customStyle="1" w:styleId="WW8Num1z8">
    <w:name w:val="WW8Num1z8"/>
    <w:rsid w:val="00DA0E55"/>
  </w:style>
  <w:style w:type="character" w:customStyle="1" w:styleId="WW8Num2z0">
    <w:name w:val="WW8Num2z0"/>
    <w:rsid w:val="00DA0E55"/>
    <w:rPr>
      <w:rFonts w:ascii="Symbol" w:hAnsi="Symbol" w:cs="OpenSymbol"/>
    </w:rPr>
  </w:style>
  <w:style w:type="character" w:customStyle="1" w:styleId="WW8Num3z0">
    <w:name w:val="WW8Num3z0"/>
    <w:rsid w:val="00DA0E55"/>
    <w:rPr>
      <w:rFonts w:ascii="Symbol" w:hAnsi="Symbol" w:cs="OpenSymbol"/>
    </w:rPr>
  </w:style>
  <w:style w:type="character" w:customStyle="1" w:styleId="WW8Num4z0">
    <w:name w:val="WW8Num4z0"/>
    <w:rsid w:val="00DA0E55"/>
    <w:rPr>
      <w:rFonts w:ascii="Symbol" w:hAnsi="Symbol" w:cs="OpenSymbol"/>
    </w:rPr>
  </w:style>
  <w:style w:type="character" w:customStyle="1" w:styleId="WW8Num5z0">
    <w:name w:val="WW8Num5z0"/>
    <w:rsid w:val="00DA0E55"/>
    <w:rPr>
      <w:rFonts w:ascii="Symbol" w:hAnsi="Symbol" w:cs="OpenSymbol"/>
    </w:rPr>
  </w:style>
  <w:style w:type="character" w:customStyle="1" w:styleId="Absatz-Standardschriftart">
    <w:name w:val="Absatz-Standardschriftart"/>
    <w:rsid w:val="00DA0E55"/>
  </w:style>
  <w:style w:type="character" w:customStyle="1" w:styleId="WW-Absatz-Standardschriftart">
    <w:name w:val="WW-Absatz-Standardschriftart"/>
    <w:rsid w:val="00DA0E55"/>
  </w:style>
  <w:style w:type="character" w:customStyle="1" w:styleId="WW-Absatz-Standardschriftart1">
    <w:name w:val="WW-Absatz-Standardschriftart1"/>
    <w:rsid w:val="00DA0E55"/>
  </w:style>
  <w:style w:type="character" w:customStyle="1" w:styleId="WW-Absatz-Standardschriftart11">
    <w:name w:val="WW-Absatz-Standardschriftart11"/>
    <w:rsid w:val="00DA0E55"/>
  </w:style>
  <w:style w:type="character" w:customStyle="1" w:styleId="WW-Absatz-Standardschriftart111">
    <w:name w:val="WW-Absatz-Standardschriftart111"/>
    <w:rsid w:val="00DA0E55"/>
  </w:style>
  <w:style w:type="character" w:customStyle="1" w:styleId="WW-Absatz-Standardschriftart1111">
    <w:name w:val="WW-Absatz-Standardschriftart1111"/>
    <w:rsid w:val="00DA0E55"/>
  </w:style>
  <w:style w:type="character" w:customStyle="1" w:styleId="WW-Absatz-Standardschriftart11111">
    <w:name w:val="WW-Absatz-Standardschriftart11111"/>
    <w:rsid w:val="00DA0E55"/>
  </w:style>
  <w:style w:type="character" w:customStyle="1" w:styleId="WW-Absatz-Standardschriftart111111">
    <w:name w:val="WW-Absatz-Standardschriftart111111"/>
    <w:rsid w:val="00DA0E55"/>
  </w:style>
  <w:style w:type="character" w:customStyle="1" w:styleId="WW-Absatz-Standardschriftart1111111">
    <w:name w:val="WW-Absatz-Standardschriftart1111111"/>
    <w:rsid w:val="00DA0E55"/>
  </w:style>
  <w:style w:type="character" w:customStyle="1" w:styleId="WW-Absatz-Standardschriftart11111111">
    <w:name w:val="WW-Absatz-Standardschriftart11111111"/>
    <w:rsid w:val="00DA0E55"/>
  </w:style>
  <w:style w:type="character" w:customStyle="1" w:styleId="WW-Absatz-Standardschriftart111111111">
    <w:name w:val="WW-Absatz-Standardschriftart111111111"/>
    <w:rsid w:val="00DA0E55"/>
  </w:style>
  <w:style w:type="character" w:customStyle="1" w:styleId="WW-Absatz-Standardschriftart1111111111">
    <w:name w:val="WW-Absatz-Standardschriftart1111111111"/>
    <w:rsid w:val="00DA0E55"/>
  </w:style>
  <w:style w:type="character" w:customStyle="1" w:styleId="WW-Absatz-Standardschriftart11111111111">
    <w:name w:val="WW-Absatz-Standardschriftart11111111111"/>
    <w:rsid w:val="00DA0E55"/>
  </w:style>
  <w:style w:type="character" w:customStyle="1" w:styleId="WW-Absatz-Standardschriftart111111111111">
    <w:name w:val="WW-Absatz-Standardschriftart111111111111"/>
    <w:rsid w:val="00DA0E55"/>
  </w:style>
  <w:style w:type="character" w:customStyle="1" w:styleId="WW-Absatz-Standardschriftart1111111111111">
    <w:name w:val="WW-Absatz-Standardschriftart1111111111111"/>
    <w:rsid w:val="00DA0E55"/>
  </w:style>
  <w:style w:type="character" w:customStyle="1" w:styleId="WW-Absatz-Standardschriftart11111111111111">
    <w:name w:val="WW-Absatz-Standardschriftart11111111111111"/>
    <w:rsid w:val="00DA0E55"/>
  </w:style>
  <w:style w:type="character" w:customStyle="1" w:styleId="WW-Absatz-Standardschriftart111111111111111">
    <w:name w:val="WW-Absatz-Standardschriftart111111111111111"/>
    <w:rsid w:val="00DA0E55"/>
  </w:style>
  <w:style w:type="character" w:customStyle="1" w:styleId="WW-Absatz-Standardschriftart1111111111111111">
    <w:name w:val="WW-Absatz-Standardschriftart1111111111111111"/>
    <w:rsid w:val="00DA0E55"/>
  </w:style>
  <w:style w:type="character" w:customStyle="1" w:styleId="WW-Absatz-Standardschriftart11111111111111111">
    <w:name w:val="WW-Absatz-Standardschriftart11111111111111111"/>
    <w:rsid w:val="00DA0E55"/>
  </w:style>
  <w:style w:type="character" w:customStyle="1" w:styleId="WW-Absatz-Standardschriftart111111111111111111">
    <w:name w:val="WW-Absatz-Standardschriftart111111111111111111"/>
    <w:rsid w:val="00DA0E55"/>
  </w:style>
  <w:style w:type="character" w:customStyle="1" w:styleId="WW-Absatz-Standardschriftart1111111111111111111">
    <w:name w:val="WW-Absatz-Standardschriftart1111111111111111111"/>
    <w:rsid w:val="00DA0E55"/>
  </w:style>
  <w:style w:type="character" w:customStyle="1" w:styleId="WW-Absatz-Standardschriftart11111111111111111111">
    <w:name w:val="WW-Absatz-Standardschriftart11111111111111111111"/>
    <w:rsid w:val="00DA0E55"/>
  </w:style>
  <w:style w:type="character" w:customStyle="1" w:styleId="WW-Absatz-Standardschriftart111111111111111111111">
    <w:name w:val="WW-Absatz-Standardschriftart111111111111111111111"/>
    <w:rsid w:val="00DA0E55"/>
  </w:style>
  <w:style w:type="character" w:customStyle="1" w:styleId="WW-Absatz-Standardschriftart1111111111111111111111">
    <w:name w:val="WW-Absatz-Standardschriftart1111111111111111111111"/>
    <w:rsid w:val="00DA0E55"/>
  </w:style>
  <w:style w:type="character" w:customStyle="1" w:styleId="WW-Absatz-Standardschriftart11111111111111111111111">
    <w:name w:val="WW-Absatz-Standardschriftart11111111111111111111111"/>
    <w:rsid w:val="00DA0E55"/>
  </w:style>
  <w:style w:type="character" w:customStyle="1" w:styleId="WW-Absatz-Standardschriftart111111111111111111111111">
    <w:name w:val="WW-Absatz-Standardschriftart111111111111111111111111"/>
    <w:rsid w:val="00DA0E55"/>
  </w:style>
  <w:style w:type="character" w:customStyle="1" w:styleId="WW-Absatz-Standardschriftart1111111111111111111111111">
    <w:name w:val="WW-Absatz-Standardschriftart1111111111111111111111111"/>
    <w:rsid w:val="00DA0E55"/>
  </w:style>
  <w:style w:type="character" w:customStyle="1" w:styleId="WW-Absatz-Standardschriftart11111111111111111111111111">
    <w:name w:val="WW-Absatz-Standardschriftart11111111111111111111111111"/>
    <w:rsid w:val="00DA0E55"/>
  </w:style>
  <w:style w:type="character" w:customStyle="1" w:styleId="WW-Absatz-Standardschriftart111111111111111111111111111">
    <w:name w:val="WW-Absatz-Standardschriftart111111111111111111111111111"/>
    <w:rsid w:val="00DA0E55"/>
  </w:style>
  <w:style w:type="character" w:customStyle="1" w:styleId="WW-Absatz-Standardschriftart1111111111111111111111111111">
    <w:name w:val="WW-Absatz-Standardschriftart1111111111111111111111111111"/>
    <w:rsid w:val="00DA0E55"/>
  </w:style>
  <w:style w:type="character" w:customStyle="1" w:styleId="WW-Absatz-Standardschriftart11111111111111111111111111111">
    <w:name w:val="WW-Absatz-Standardschriftart11111111111111111111111111111"/>
    <w:rsid w:val="00DA0E55"/>
  </w:style>
  <w:style w:type="character" w:customStyle="1" w:styleId="WW-Absatz-Standardschriftart111111111111111111111111111111">
    <w:name w:val="WW-Absatz-Standardschriftart111111111111111111111111111111"/>
    <w:rsid w:val="00DA0E55"/>
  </w:style>
  <w:style w:type="character" w:customStyle="1" w:styleId="WW-Absatz-Standardschriftart1111111111111111111111111111111">
    <w:name w:val="WW-Absatz-Standardschriftart1111111111111111111111111111111"/>
    <w:rsid w:val="00DA0E55"/>
  </w:style>
  <w:style w:type="character" w:customStyle="1" w:styleId="WW-Absatz-Standardschriftart11111111111111111111111111111111">
    <w:name w:val="WW-Absatz-Standardschriftart11111111111111111111111111111111"/>
    <w:rsid w:val="00DA0E55"/>
  </w:style>
  <w:style w:type="character" w:customStyle="1" w:styleId="WW-Absatz-Standardschriftart111111111111111111111111111111111">
    <w:name w:val="WW-Absatz-Standardschriftart111111111111111111111111111111111"/>
    <w:rsid w:val="00DA0E55"/>
  </w:style>
  <w:style w:type="character" w:customStyle="1" w:styleId="WW-Absatz-Standardschriftart1111111111111111111111111111111111">
    <w:name w:val="WW-Absatz-Standardschriftart1111111111111111111111111111111111"/>
    <w:rsid w:val="00DA0E55"/>
  </w:style>
  <w:style w:type="character" w:customStyle="1" w:styleId="WW-Absatz-Standardschriftart11111111111111111111111111111111111">
    <w:name w:val="WW-Absatz-Standardschriftart11111111111111111111111111111111111"/>
    <w:rsid w:val="00DA0E55"/>
  </w:style>
  <w:style w:type="character" w:customStyle="1" w:styleId="WW-Absatz-Standardschriftart111111111111111111111111111111111111">
    <w:name w:val="WW-Absatz-Standardschriftart111111111111111111111111111111111111"/>
    <w:rsid w:val="00DA0E55"/>
  </w:style>
  <w:style w:type="character" w:customStyle="1" w:styleId="WW-Absatz-Standardschriftart1111111111111111111111111111111111111">
    <w:name w:val="WW-Absatz-Standardschriftart1111111111111111111111111111111111111"/>
    <w:rsid w:val="00DA0E55"/>
  </w:style>
  <w:style w:type="character" w:customStyle="1" w:styleId="WW-Absatz-Standardschriftart11111111111111111111111111111111111111">
    <w:name w:val="WW-Absatz-Standardschriftart11111111111111111111111111111111111111"/>
    <w:rsid w:val="00DA0E55"/>
  </w:style>
  <w:style w:type="character" w:customStyle="1" w:styleId="WW-Absatz-Standardschriftart111111111111111111111111111111111111111">
    <w:name w:val="WW-Absatz-Standardschriftart111111111111111111111111111111111111111"/>
    <w:rsid w:val="00DA0E55"/>
  </w:style>
  <w:style w:type="character" w:customStyle="1" w:styleId="WW-Absatz-Standardschriftart1111111111111111111111111111111111111111">
    <w:name w:val="WW-Absatz-Standardschriftart1111111111111111111111111111111111111111"/>
    <w:rsid w:val="00DA0E55"/>
  </w:style>
  <w:style w:type="character" w:customStyle="1" w:styleId="WW-Absatz-Standardschriftart11111111111111111111111111111111111111111">
    <w:name w:val="WW-Absatz-Standardschriftart11111111111111111111111111111111111111111"/>
    <w:rsid w:val="00DA0E55"/>
  </w:style>
  <w:style w:type="character" w:customStyle="1" w:styleId="WW-Absatz-Standardschriftart111111111111111111111111111111111111111111">
    <w:name w:val="WW-Absatz-Standardschriftart111111111111111111111111111111111111111111"/>
    <w:rsid w:val="00DA0E55"/>
  </w:style>
  <w:style w:type="character" w:customStyle="1" w:styleId="WW-Absatz-Standardschriftart1111111111111111111111111111111111111111111">
    <w:name w:val="WW-Absatz-Standardschriftart1111111111111111111111111111111111111111111"/>
    <w:rsid w:val="00DA0E55"/>
  </w:style>
  <w:style w:type="character" w:customStyle="1" w:styleId="WW-Absatz-Standardschriftart11111111111111111111111111111111111111111111">
    <w:name w:val="WW-Absatz-Standardschriftart11111111111111111111111111111111111111111111"/>
    <w:rsid w:val="00DA0E55"/>
  </w:style>
  <w:style w:type="character" w:customStyle="1" w:styleId="WW-Absatz-Standardschriftart111111111111111111111111111111111111111111111">
    <w:name w:val="WW-Absatz-Standardschriftart111111111111111111111111111111111111111111111"/>
    <w:rsid w:val="00DA0E55"/>
  </w:style>
  <w:style w:type="character" w:customStyle="1" w:styleId="WW-Absatz-Standardschriftart1111111111111111111111111111111111111111111111">
    <w:name w:val="WW-Absatz-Standardschriftart1111111111111111111111111111111111111111111111"/>
    <w:rsid w:val="00DA0E55"/>
  </w:style>
  <w:style w:type="character" w:customStyle="1" w:styleId="WW-Absatz-Standardschriftart11111111111111111111111111111111111111111111111">
    <w:name w:val="WW-Absatz-Standardschriftart11111111111111111111111111111111111111111111111"/>
    <w:rsid w:val="00DA0E55"/>
  </w:style>
  <w:style w:type="character" w:customStyle="1" w:styleId="WW-Absatz-Standardschriftart111111111111111111111111111111111111111111111111">
    <w:name w:val="WW-Absatz-Standardschriftart111111111111111111111111111111111111111111111111"/>
    <w:rsid w:val="00DA0E55"/>
  </w:style>
  <w:style w:type="character" w:customStyle="1" w:styleId="WW-Absatz-Standardschriftart1111111111111111111111111111111111111111111111111">
    <w:name w:val="WW-Absatz-Standardschriftart1111111111111111111111111111111111111111111111111"/>
    <w:rsid w:val="00DA0E5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A0E5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A0E5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A0E5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A0E5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A0E5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A0E5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A0E5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A0E5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A0E5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A0E55"/>
  </w:style>
  <w:style w:type="character" w:customStyle="1" w:styleId="10">
    <w:name w:val="Основной шрифт абзаца1"/>
    <w:rsid w:val="00DA0E55"/>
  </w:style>
  <w:style w:type="character" w:customStyle="1" w:styleId="a3">
    <w:name w:val="Маркеры списка"/>
    <w:rsid w:val="00DA0E55"/>
    <w:rPr>
      <w:rFonts w:ascii="OpenSymbol" w:eastAsia="OpenSymbol" w:hAnsi="OpenSymbol" w:cs="OpenSymbol"/>
    </w:rPr>
  </w:style>
  <w:style w:type="character" w:customStyle="1" w:styleId="a4">
    <w:name w:val="Символ сноски"/>
    <w:rsid w:val="00DA0E55"/>
    <w:rPr>
      <w:vertAlign w:val="superscript"/>
    </w:rPr>
  </w:style>
  <w:style w:type="character" w:customStyle="1" w:styleId="Zag11">
    <w:name w:val="Zag_11"/>
    <w:rsid w:val="00DA0E55"/>
  </w:style>
  <w:style w:type="character" w:styleId="a5">
    <w:name w:val="footnote reference"/>
    <w:rsid w:val="00DA0E55"/>
    <w:rPr>
      <w:vertAlign w:val="superscript"/>
    </w:rPr>
  </w:style>
  <w:style w:type="character" w:customStyle="1" w:styleId="a6">
    <w:name w:val="Символы концевой сноски"/>
    <w:rsid w:val="00DA0E55"/>
    <w:rPr>
      <w:vertAlign w:val="superscript"/>
    </w:rPr>
  </w:style>
  <w:style w:type="character" w:customStyle="1" w:styleId="WW-">
    <w:name w:val="WW-Символы концевой сноски"/>
    <w:rsid w:val="00DA0E55"/>
  </w:style>
  <w:style w:type="character" w:styleId="a7">
    <w:name w:val="endnote reference"/>
    <w:rsid w:val="00DA0E55"/>
    <w:rPr>
      <w:vertAlign w:val="superscript"/>
    </w:rPr>
  </w:style>
  <w:style w:type="paragraph" w:customStyle="1" w:styleId="a8">
    <w:name w:val="Заголовок"/>
    <w:basedOn w:val="a"/>
    <w:next w:val="a9"/>
    <w:rsid w:val="00DA0E5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rsid w:val="00DA0E55"/>
    <w:pPr>
      <w:spacing w:after="120"/>
    </w:pPr>
  </w:style>
  <w:style w:type="paragraph" w:styleId="aa">
    <w:name w:val="List"/>
    <w:basedOn w:val="a9"/>
    <w:rsid w:val="00DA0E55"/>
  </w:style>
  <w:style w:type="paragraph" w:customStyle="1" w:styleId="11">
    <w:name w:val="Название1"/>
    <w:basedOn w:val="a"/>
    <w:rsid w:val="00DA0E5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DA0E55"/>
    <w:pPr>
      <w:suppressLineNumbers/>
    </w:pPr>
  </w:style>
  <w:style w:type="paragraph" w:styleId="ab">
    <w:name w:val="Title"/>
    <w:basedOn w:val="a8"/>
    <w:next w:val="ac"/>
    <w:qFormat/>
    <w:rsid w:val="00DA0E55"/>
  </w:style>
  <w:style w:type="paragraph" w:styleId="ac">
    <w:name w:val="Subtitle"/>
    <w:basedOn w:val="a"/>
    <w:next w:val="a9"/>
    <w:qFormat/>
    <w:rsid w:val="00DA0E55"/>
    <w:pPr>
      <w:widowControl/>
      <w:autoSpaceDE/>
      <w:spacing w:before="120"/>
      <w:jc w:val="center"/>
    </w:pPr>
    <w:rPr>
      <w:rFonts w:ascii="Arial" w:hAnsi="Arial" w:cs="Arial"/>
      <w:b/>
      <w:bCs/>
      <w:caps/>
      <w:sz w:val="28"/>
      <w:szCs w:val="24"/>
    </w:rPr>
  </w:style>
  <w:style w:type="paragraph" w:customStyle="1" w:styleId="13">
    <w:name w:val="Цитата1"/>
    <w:basedOn w:val="a"/>
    <w:rsid w:val="00DA0E55"/>
    <w:pPr>
      <w:widowControl/>
      <w:autoSpaceDE/>
      <w:ind w:left="2992" w:right="2981"/>
      <w:jc w:val="both"/>
    </w:pPr>
    <w:rPr>
      <w:rFonts w:ascii="Arial" w:hAnsi="Arial" w:cs="Arial"/>
      <w:sz w:val="18"/>
      <w:szCs w:val="24"/>
    </w:rPr>
  </w:style>
  <w:style w:type="paragraph" w:customStyle="1" w:styleId="ad">
    <w:name w:val="Содержимое таблицы"/>
    <w:basedOn w:val="a"/>
    <w:rsid w:val="00DA0E55"/>
    <w:pPr>
      <w:suppressLineNumbers/>
    </w:pPr>
  </w:style>
  <w:style w:type="paragraph" w:customStyle="1" w:styleId="ae">
    <w:name w:val="Заголовок таблицы"/>
    <w:basedOn w:val="ad"/>
    <w:rsid w:val="00DA0E55"/>
    <w:pPr>
      <w:jc w:val="center"/>
    </w:pPr>
    <w:rPr>
      <w:b/>
      <w:bCs/>
    </w:rPr>
  </w:style>
  <w:style w:type="paragraph" w:styleId="af">
    <w:name w:val="footnote text"/>
    <w:basedOn w:val="a"/>
    <w:rsid w:val="00DA0E55"/>
    <w:pPr>
      <w:suppressLineNumbers/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7;&#1072;&#1074;&#1091;&#1095;\&#1056;&#1072;&#1073;&#1086;&#1095;&#1080;&#1081;%20&#1089;&#1090;&#1086;&#1083;\&#1059;&#1095;&#1077;&#1073;&#1085;&#1099;&#1077;%20&#1087;&#1083;&#1072;&#1085;&#1099;%201-4%20&#1082;&#1083;.&#1085;&#1072;%202017-%202018&#1075;.%20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08CA8-8979-4CE2-86B7-71A8A2E3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Учебные планы 1-4 кл.на 2017- 2018г. DOC.dot</Template>
  <TotalTime>528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 ЗАПИСКА</vt:lpstr>
    </vt:vector>
  </TitlesOfParts>
  <Company>Reanimator Extreme Edition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 ЗАПИСКА</dc:title>
  <dc:subject/>
  <dc:creator>Zavuch</dc:creator>
  <cp:keywords/>
  <cp:lastModifiedBy>Zavuch</cp:lastModifiedBy>
  <cp:revision>71</cp:revision>
  <cp:lastPrinted>2020-09-10T03:14:00Z</cp:lastPrinted>
  <dcterms:created xsi:type="dcterms:W3CDTF">2017-07-31T08:55:00Z</dcterms:created>
  <dcterms:modified xsi:type="dcterms:W3CDTF">2020-09-11T04:45:00Z</dcterms:modified>
</cp:coreProperties>
</file>